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E6492" w14:textId="56E6F8CF" w:rsidR="00B866F6" w:rsidRDefault="00B866F6" w:rsidP="00B866F6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Parental Consent for Minor Travel</w:t>
      </w:r>
    </w:p>
    <w:p w14:paraId="0F86B87E" w14:textId="77777777" w:rsidR="0040725C" w:rsidRDefault="0040725C" w:rsidP="00B866F6">
      <w:pPr>
        <w:spacing w:after="0" w:line="360" w:lineRule="auto"/>
        <w:jc w:val="center"/>
        <w:rPr>
          <w:b/>
          <w:bCs/>
        </w:rPr>
      </w:pPr>
    </w:p>
    <w:p w14:paraId="6501EC4E" w14:textId="69DFC827" w:rsidR="000C4F75" w:rsidRPr="00B866F6" w:rsidRDefault="00321AE3" w:rsidP="00B866F6">
      <w:pPr>
        <w:spacing w:after="0" w:line="360" w:lineRule="auto"/>
      </w:pPr>
      <w:r w:rsidRPr="00B866F6">
        <w:t>To Whom it May Concern:</w:t>
      </w:r>
    </w:p>
    <w:p w14:paraId="3095E012" w14:textId="797D1633" w:rsidR="00321AE3" w:rsidRDefault="00321AE3" w:rsidP="00B866F6">
      <w:pPr>
        <w:spacing w:after="0" w:line="360" w:lineRule="auto"/>
      </w:pPr>
      <w:r>
        <w:t>I/We   _______</w:t>
      </w:r>
      <w:r w:rsidRPr="00321AE3">
        <w:rPr>
          <w:u w:val="single"/>
        </w:rPr>
        <w:t>&lt;Insert Full Name(s) of Parent(s) or Legal Guardian(s)&gt;</w:t>
      </w:r>
      <w:r>
        <w:rPr>
          <w:u w:val="single"/>
        </w:rPr>
        <w:softHyphen/>
        <w:t xml:space="preserve">_____________________________ </w:t>
      </w:r>
      <w:r>
        <w:t>am/are the lawful custodial parent(s) or legal guardian(s) of:</w:t>
      </w:r>
    </w:p>
    <w:p w14:paraId="29EA60DF" w14:textId="13EA5A36" w:rsidR="00321AE3" w:rsidRDefault="00321AE3" w:rsidP="00B866F6">
      <w:pPr>
        <w:spacing w:after="0" w:line="360" w:lineRule="auto"/>
      </w:pPr>
      <w:r>
        <w:t xml:space="preserve">Child’s Full 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</w:t>
      </w:r>
    </w:p>
    <w:p w14:paraId="54893B05" w14:textId="2F236665" w:rsidR="00321AE3" w:rsidRDefault="00321AE3" w:rsidP="00B866F6">
      <w:pPr>
        <w:spacing w:after="0" w:line="360" w:lineRule="auto"/>
      </w:pPr>
      <w:r>
        <w:t>Child’s Date of Birth: ________________________________________________________________________</w:t>
      </w:r>
    </w:p>
    <w:p w14:paraId="5623EABF" w14:textId="5C91666E" w:rsidR="00321AE3" w:rsidRDefault="00321AE3" w:rsidP="00B866F6">
      <w:pPr>
        <w:spacing w:after="0" w:line="360" w:lineRule="auto"/>
      </w:pPr>
      <w:r>
        <w:t>Child’s Place of Birth (City, State, Country): ____________________________________________________</w:t>
      </w:r>
    </w:p>
    <w:p w14:paraId="4C9A49D5" w14:textId="55A29FFA" w:rsidR="00AA75EC" w:rsidRDefault="00AA75EC" w:rsidP="00B866F6">
      <w:pPr>
        <w:spacing w:after="0" w:line="360" w:lineRule="auto"/>
      </w:pPr>
      <w:r>
        <w:t>Child’s US Passport Book Number: ___________________________________________________________</w:t>
      </w:r>
    </w:p>
    <w:p w14:paraId="5CB3D661" w14:textId="022FB57D" w:rsidR="00AA75EC" w:rsidRDefault="00AA75EC" w:rsidP="00B866F6">
      <w:pPr>
        <w:spacing w:after="0" w:line="360" w:lineRule="auto"/>
      </w:pPr>
      <w:r>
        <w:t xml:space="preserve">Date </w:t>
      </w:r>
      <w:r w:rsidR="00626E6D">
        <w:t>o</w:t>
      </w:r>
      <w:r>
        <w:t>f Issuance of US Passport: _____________________________</w:t>
      </w:r>
      <w:r w:rsidR="00626E6D">
        <w:t>_______________________________</w:t>
      </w:r>
    </w:p>
    <w:p w14:paraId="41919823" w14:textId="3EEFE281" w:rsidR="00AA75EC" w:rsidRDefault="00AA75EC" w:rsidP="00B866F6">
      <w:pPr>
        <w:spacing w:after="0" w:line="360" w:lineRule="auto"/>
      </w:pPr>
      <w:r>
        <w:t>_______</w:t>
      </w:r>
      <w:r>
        <w:rPr>
          <w:u w:val="single"/>
        </w:rPr>
        <w:t>&lt;Insert Child’s Full Name as Listed on Passport&gt;____</w:t>
      </w:r>
      <w:r>
        <w:t xml:space="preserve"> has my/our consent to travel with:</w:t>
      </w:r>
    </w:p>
    <w:p w14:paraId="5DD95ED4" w14:textId="582209CB" w:rsidR="00AA75EC" w:rsidRDefault="00AA75EC" w:rsidP="00B866F6">
      <w:pPr>
        <w:spacing w:after="0" w:line="360" w:lineRule="auto"/>
      </w:pPr>
      <w:r>
        <w:t>Full Name of Accompanying Person: __________________________________________________________</w:t>
      </w:r>
    </w:p>
    <w:p w14:paraId="72435978" w14:textId="2CE18BE7" w:rsidR="00AA75EC" w:rsidRDefault="00AA75EC" w:rsidP="00B866F6">
      <w:pPr>
        <w:spacing w:after="0" w:line="360" w:lineRule="auto"/>
      </w:pPr>
      <w:r>
        <w:t>US or Foreign Passport Number: ______________________________________________________________</w:t>
      </w:r>
    </w:p>
    <w:p w14:paraId="767B49EA" w14:textId="1E3280CE" w:rsidR="00AA75EC" w:rsidRDefault="00AA75EC" w:rsidP="00B866F6">
      <w:pPr>
        <w:spacing w:after="0" w:line="360" w:lineRule="auto"/>
      </w:pPr>
      <w:r>
        <w:t>Date and Place of Issuance of this Passport: ___________________________________________________</w:t>
      </w:r>
    </w:p>
    <w:p w14:paraId="56AE3B78" w14:textId="5FD9132F" w:rsidR="00AA75EC" w:rsidRDefault="00AA75EC" w:rsidP="00B866F6">
      <w:pPr>
        <w:spacing w:after="0" w:line="360" w:lineRule="auto"/>
        <w:rPr>
          <w:u w:val="single"/>
        </w:rPr>
      </w:pPr>
      <w:r>
        <w:t>To travel to ___</w:t>
      </w:r>
      <w:r>
        <w:rPr>
          <w:u w:val="single"/>
        </w:rPr>
        <w:t>&lt;Insert travel destination(s)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 w:rsidR="00B866F6">
        <w:rPr>
          <w:u w:val="single"/>
        </w:rPr>
        <w:t>&gt;</w:t>
      </w:r>
      <w:r>
        <w:rPr>
          <w:u w:val="single"/>
        </w:rPr>
        <w:t>____________________________________________________</w:t>
      </w:r>
    </w:p>
    <w:p w14:paraId="71821EA4" w14:textId="65444DB3" w:rsidR="00AA75EC" w:rsidRDefault="00AA75EC" w:rsidP="00B866F6">
      <w:pPr>
        <w:spacing w:after="0" w:line="360" w:lineRule="auto"/>
        <w:rPr>
          <w:u w:val="single"/>
        </w:rPr>
      </w:pPr>
      <w:r>
        <w:t>During the period of _____</w:t>
      </w:r>
      <w:r>
        <w:rPr>
          <w:u w:val="single"/>
        </w:rPr>
        <w:t>&lt;Insert dates of travel&gt;_______________________________________________</w:t>
      </w:r>
    </w:p>
    <w:p w14:paraId="0DEA11EE" w14:textId="0A8047E9" w:rsidR="00B866F6" w:rsidRDefault="00AA75EC" w:rsidP="00B866F6">
      <w:pPr>
        <w:spacing w:after="0" w:line="360" w:lineRule="auto"/>
      </w:pPr>
      <w:r>
        <w:t xml:space="preserve">During that period, </w:t>
      </w:r>
      <w:r>
        <w:rPr>
          <w:u w:val="single"/>
        </w:rPr>
        <w:t>&lt;Insert Child’s Name&gt;_____</w:t>
      </w:r>
      <w:r w:rsidR="00B866F6">
        <w:rPr>
          <w:u w:val="single"/>
        </w:rPr>
        <w:t>__________________________</w:t>
      </w:r>
      <w:r>
        <w:rPr>
          <w:u w:val="single"/>
        </w:rPr>
        <w:t xml:space="preserve">____ </w:t>
      </w:r>
      <w:r>
        <w:t>will be residing with</w:t>
      </w:r>
    </w:p>
    <w:p w14:paraId="3DFF4025" w14:textId="567A0A03" w:rsidR="00AA75EC" w:rsidRDefault="00AA75EC" w:rsidP="00B866F6">
      <w:pPr>
        <w:spacing w:after="0" w:line="360" w:lineRule="auto"/>
      </w:pPr>
      <w:r>
        <w:t xml:space="preserve"> </w:t>
      </w:r>
      <w:r w:rsidR="00B866F6" w:rsidRPr="00626E6D">
        <w:rPr>
          <w:u w:val="single"/>
        </w:rPr>
        <w:t>____</w:t>
      </w:r>
      <w:r w:rsidR="00626E6D" w:rsidRPr="00626E6D">
        <w:rPr>
          <w:u w:val="single"/>
        </w:rPr>
        <w:t>&lt;Insert name of accompanying person&gt;</w:t>
      </w:r>
      <w:r w:rsidR="00B866F6" w:rsidRPr="00626E6D">
        <w:rPr>
          <w:u w:val="single"/>
        </w:rPr>
        <w:t>____________________________</w:t>
      </w:r>
      <w:r w:rsidR="00B866F6">
        <w:t xml:space="preserve"> at the following address: </w:t>
      </w:r>
    </w:p>
    <w:p w14:paraId="21E59898" w14:textId="0E6BB161" w:rsidR="00B866F6" w:rsidRDefault="00B866F6" w:rsidP="00B866F6">
      <w:pPr>
        <w:spacing w:after="0" w:line="360" w:lineRule="auto"/>
      </w:pPr>
      <w:r>
        <w:t>Street Address &amp; Apt number: ________________________________________________________________</w:t>
      </w:r>
    </w:p>
    <w:p w14:paraId="6D2A1633" w14:textId="38CBD6DB" w:rsidR="00B866F6" w:rsidRDefault="00B866F6" w:rsidP="00B866F6">
      <w:pPr>
        <w:spacing w:after="0" w:line="360" w:lineRule="auto"/>
      </w:pPr>
      <w:r>
        <w:t>City, State, Providence, Country: _____________________________________________________________</w:t>
      </w:r>
    </w:p>
    <w:p w14:paraId="4A7D443A" w14:textId="5CD52728" w:rsidR="00B866F6" w:rsidRDefault="00DE0B44" w:rsidP="00B866F6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38159EA" wp14:editId="1B3FD24C">
                <wp:simplePos x="0" y="0"/>
                <wp:positionH relativeFrom="column">
                  <wp:posOffset>57150</wp:posOffset>
                </wp:positionH>
                <wp:positionV relativeFrom="paragraph">
                  <wp:posOffset>273685</wp:posOffset>
                </wp:positionV>
                <wp:extent cx="5124450" cy="34099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3409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01F34" w14:textId="77777777" w:rsidR="00B866F6" w:rsidRDefault="00B866F6" w:rsidP="00B866F6">
                            <w:pPr>
                              <w:spacing w:after="0" w:line="360" w:lineRule="auto"/>
                              <w:rPr>
                                <w:b/>
                                <w:bCs/>
                              </w:rPr>
                            </w:pPr>
                            <w:r w:rsidRPr="00B866F6">
                              <w:rPr>
                                <w:b/>
                                <w:bCs/>
                              </w:rPr>
                              <w:t>Parent(s) or Legal Guardian(s):</w:t>
                            </w:r>
                          </w:p>
                          <w:p w14:paraId="0A25D61E" w14:textId="77777777" w:rsidR="00B866F6" w:rsidRPr="00B866F6" w:rsidRDefault="00B866F6" w:rsidP="00B866F6">
                            <w:pPr>
                              <w:spacing w:after="0"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4F29CA35" w14:textId="4CE8E1D1" w:rsidR="00B866F6" w:rsidRDefault="00626E6D" w:rsidP="00B866F6">
                            <w:pPr>
                              <w:spacing w:after="0" w:line="360" w:lineRule="auto"/>
                            </w:pPr>
                            <w:r>
                              <w:t xml:space="preserve">Parent 1 </w:t>
                            </w:r>
                            <w:r w:rsidR="00B866F6">
                              <w:t>Full Name: _____________________</w:t>
                            </w:r>
                            <w:r w:rsidR="001C495F">
                              <w:t>_________________________________</w:t>
                            </w:r>
                            <w:r w:rsidR="00B866F6">
                              <w:t>__</w:t>
                            </w:r>
                          </w:p>
                          <w:p w14:paraId="1AE44A90" w14:textId="0E8C5F0C" w:rsidR="00626E6D" w:rsidRDefault="00626E6D" w:rsidP="00B866F6">
                            <w:pPr>
                              <w:spacing w:after="0" w:line="360" w:lineRule="auto"/>
                            </w:pPr>
                            <w:r>
                              <w:t>Address: ________________________________________________________________</w:t>
                            </w:r>
                          </w:p>
                          <w:p w14:paraId="0417EF44" w14:textId="269EBB04" w:rsidR="00626E6D" w:rsidRDefault="00626E6D" w:rsidP="00B866F6">
                            <w:pPr>
                              <w:spacing w:after="0" w:line="360" w:lineRule="auto"/>
                            </w:pPr>
                            <w:r>
                              <w:t>Contact Phone: __________________________________________________________</w:t>
                            </w:r>
                          </w:p>
                          <w:p w14:paraId="113F3590" w14:textId="7F233172" w:rsidR="00B866F6" w:rsidRDefault="00B866F6" w:rsidP="00B866F6">
                            <w:pPr>
                              <w:spacing w:after="0" w:line="360" w:lineRule="auto"/>
                            </w:pPr>
                            <w:r>
                              <w:t>Signature: ___________________________</w:t>
                            </w:r>
                            <w:r w:rsidR="001C495F">
                              <w:t>_________________________________</w:t>
                            </w:r>
                            <w:r>
                              <w:t>___</w:t>
                            </w:r>
                          </w:p>
                          <w:p w14:paraId="40F694C7" w14:textId="73121727" w:rsidR="00B866F6" w:rsidRDefault="00B866F6" w:rsidP="00B866F6">
                            <w:pPr>
                              <w:spacing w:after="0" w:line="360" w:lineRule="auto"/>
                            </w:pPr>
                            <w:r>
                              <w:t>Date: ____________________________</w:t>
                            </w:r>
                            <w:r w:rsidR="001C495F">
                              <w:t>_________________________________</w:t>
                            </w:r>
                            <w:r>
                              <w:t>______</w:t>
                            </w:r>
                          </w:p>
                          <w:p w14:paraId="63A0B392" w14:textId="77777777" w:rsidR="00B866F6" w:rsidRDefault="00B866F6" w:rsidP="00B866F6">
                            <w:pPr>
                              <w:spacing w:after="0" w:line="360" w:lineRule="auto"/>
                            </w:pPr>
                          </w:p>
                          <w:p w14:paraId="4EB66A5D" w14:textId="19FB8182" w:rsidR="00B866F6" w:rsidRDefault="00626E6D" w:rsidP="00B866F6">
                            <w:pPr>
                              <w:spacing w:after="0" w:line="360" w:lineRule="auto"/>
                            </w:pPr>
                            <w:r>
                              <w:t xml:space="preserve">Parent 2 </w:t>
                            </w:r>
                            <w:r w:rsidR="00B866F6">
                              <w:t>Full Name: _________________</w:t>
                            </w:r>
                            <w:r w:rsidR="001C495F">
                              <w:t>_________________________________</w:t>
                            </w:r>
                            <w:r w:rsidR="00B866F6">
                              <w:t>_____</w:t>
                            </w:r>
                          </w:p>
                          <w:p w14:paraId="13026BCE" w14:textId="4F466737" w:rsidR="00626E6D" w:rsidRDefault="00626E6D" w:rsidP="00B866F6">
                            <w:pPr>
                              <w:spacing w:after="0" w:line="360" w:lineRule="auto"/>
                            </w:pPr>
                            <w:r>
                              <w:t>Address: ________________________________________________________________</w:t>
                            </w:r>
                          </w:p>
                          <w:p w14:paraId="23E50BB9" w14:textId="6F0422B5" w:rsidR="00626E6D" w:rsidRDefault="00626E6D" w:rsidP="00B866F6">
                            <w:pPr>
                              <w:spacing w:after="0" w:line="360" w:lineRule="auto"/>
                            </w:pPr>
                            <w:r>
                              <w:t>Contact Phone: _________________________________________________________</w:t>
                            </w:r>
                          </w:p>
                          <w:p w14:paraId="471B43FB" w14:textId="1A964B7D" w:rsidR="00B866F6" w:rsidRDefault="00B866F6" w:rsidP="00B866F6">
                            <w:pPr>
                              <w:spacing w:after="0" w:line="360" w:lineRule="auto"/>
                            </w:pPr>
                            <w:r>
                              <w:t>Signature: _____________________________</w:t>
                            </w:r>
                            <w:r w:rsidR="001C495F">
                              <w:t>_________________________________</w:t>
                            </w:r>
                            <w:r>
                              <w:t>_</w:t>
                            </w:r>
                          </w:p>
                          <w:p w14:paraId="7C0BD7FC" w14:textId="3FF53240" w:rsidR="00B866F6" w:rsidRDefault="00B866F6" w:rsidP="00B866F6">
                            <w:pPr>
                              <w:spacing w:after="0" w:line="360" w:lineRule="auto"/>
                            </w:pPr>
                            <w:r>
                              <w:t>Date: ________________________________</w:t>
                            </w:r>
                            <w:r w:rsidR="001C495F">
                              <w:t>__________________________________</w:t>
                            </w:r>
                            <w:r>
                              <w:t>__</w:t>
                            </w:r>
                          </w:p>
                          <w:p w14:paraId="66A3CF31" w14:textId="7F7C1BD7" w:rsidR="00B866F6" w:rsidRDefault="00B866F6" w:rsidP="00B866F6">
                            <w:pPr>
                              <w:spacing w:after="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159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21.55pt;width:403.5pt;height:268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" stroked="f">
                <v:fill opacity="0"/>
                <v:textbox>
                  <w:txbxContent>
                    <w:p w14:paraId="16301F34" w14:textId="77777777" w:rsidR="00B866F6" w:rsidRDefault="00B866F6" w:rsidP="00B866F6">
                      <w:pPr>
                        <w:spacing w:after="0" w:line="360" w:lineRule="auto"/>
                        <w:rPr>
                          <w:b/>
                          <w:bCs/>
                        </w:rPr>
                      </w:pPr>
                      <w:r w:rsidRPr="00B866F6">
                        <w:rPr>
                          <w:b/>
                          <w:bCs/>
                        </w:rPr>
                        <w:t>Parent(s) or Legal Guardian(s):</w:t>
                      </w:r>
                    </w:p>
                    <w:p w14:paraId="0A25D61E" w14:textId="77777777" w:rsidR="00B866F6" w:rsidRPr="00B866F6" w:rsidRDefault="00B866F6" w:rsidP="00B866F6">
                      <w:pPr>
                        <w:spacing w:after="0" w:line="360" w:lineRule="auto"/>
                        <w:rPr>
                          <w:b/>
                          <w:bCs/>
                        </w:rPr>
                      </w:pPr>
                    </w:p>
                    <w:p w14:paraId="4F29CA35" w14:textId="4CE8E1D1" w:rsidR="00B866F6" w:rsidRDefault="00626E6D" w:rsidP="00B866F6">
                      <w:pPr>
                        <w:spacing w:after="0" w:line="360" w:lineRule="auto"/>
                      </w:pPr>
                      <w:r>
                        <w:t xml:space="preserve">Parent 1 </w:t>
                      </w:r>
                      <w:r w:rsidR="00B866F6">
                        <w:t>Full Name: _____________________</w:t>
                      </w:r>
                      <w:r w:rsidR="001C495F">
                        <w:t>_________________________________</w:t>
                      </w:r>
                      <w:r w:rsidR="00B866F6">
                        <w:t>__</w:t>
                      </w:r>
                    </w:p>
                    <w:p w14:paraId="1AE44A90" w14:textId="0E8C5F0C" w:rsidR="00626E6D" w:rsidRDefault="00626E6D" w:rsidP="00B866F6">
                      <w:pPr>
                        <w:spacing w:after="0" w:line="360" w:lineRule="auto"/>
                      </w:pPr>
                      <w:r>
                        <w:t>Address: ________________________________________________________________</w:t>
                      </w:r>
                    </w:p>
                    <w:p w14:paraId="0417EF44" w14:textId="269EBB04" w:rsidR="00626E6D" w:rsidRDefault="00626E6D" w:rsidP="00B866F6">
                      <w:pPr>
                        <w:spacing w:after="0" w:line="360" w:lineRule="auto"/>
                      </w:pPr>
                      <w:r>
                        <w:t>Contact Phone: __________________________________________________________</w:t>
                      </w:r>
                    </w:p>
                    <w:p w14:paraId="113F3590" w14:textId="7F233172" w:rsidR="00B866F6" w:rsidRDefault="00B866F6" w:rsidP="00B866F6">
                      <w:pPr>
                        <w:spacing w:after="0" w:line="360" w:lineRule="auto"/>
                      </w:pPr>
                      <w:r>
                        <w:t>Signature: ___________________________</w:t>
                      </w:r>
                      <w:r w:rsidR="001C495F">
                        <w:t>_________________________________</w:t>
                      </w:r>
                      <w:r>
                        <w:t>___</w:t>
                      </w:r>
                    </w:p>
                    <w:p w14:paraId="40F694C7" w14:textId="73121727" w:rsidR="00B866F6" w:rsidRDefault="00B866F6" w:rsidP="00B866F6">
                      <w:pPr>
                        <w:spacing w:after="0" w:line="360" w:lineRule="auto"/>
                      </w:pPr>
                      <w:r>
                        <w:t>Date: ____________________________</w:t>
                      </w:r>
                      <w:r w:rsidR="001C495F">
                        <w:t>_________________________________</w:t>
                      </w:r>
                      <w:r>
                        <w:t>______</w:t>
                      </w:r>
                    </w:p>
                    <w:p w14:paraId="63A0B392" w14:textId="77777777" w:rsidR="00B866F6" w:rsidRDefault="00B866F6" w:rsidP="00B866F6">
                      <w:pPr>
                        <w:spacing w:after="0" w:line="360" w:lineRule="auto"/>
                      </w:pPr>
                    </w:p>
                    <w:p w14:paraId="4EB66A5D" w14:textId="19FB8182" w:rsidR="00B866F6" w:rsidRDefault="00626E6D" w:rsidP="00B866F6">
                      <w:pPr>
                        <w:spacing w:after="0" w:line="360" w:lineRule="auto"/>
                      </w:pPr>
                      <w:r>
                        <w:t xml:space="preserve">Parent 2 </w:t>
                      </w:r>
                      <w:r w:rsidR="00B866F6">
                        <w:t>Full Name: _________________</w:t>
                      </w:r>
                      <w:r w:rsidR="001C495F">
                        <w:t>_________________________________</w:t>
                      </w:r>
                      <w:r w:rsidR="00B866F6">
                        <w:t>_____</w:t>
                      </w:r>
                    </w:p>
                    <w:p w14:paraId="13026BCE" w14:textId="4F466737" w:rsidR="00626E6D" w:rsidRDefault="00626E6D" w:rsidP="00B866F6">
                      <w:pPr>
                        <w:spacing w:after="0" w:line="360" w:lineRule="auto"/>
                      </w:pPr>
                      <w:r>
                        <w:t>Address: ________________________________________________________________</w:t>
                      </w:r>
                    </w:p>
                    <w:p w14:paraId="23E50BB9" w14:textId="6F0422B5" w:rsidR="00626E6D" w:rsidRDefault="00626E6D" w:rsidP="00B866F6">
                      <w:pPr>
                        <w:spacing w:after="0" w:line="360" w:lineRule="auto"/>
                      </w:pPr>
                      <w:r>
                        <w:t>Contact Phone: _________________________________________________________</w:t>
                      </w:r>
                    </w:p>
                    <w:p w14:paraId="471B43FB" w14:textId="1A964B7D" w:rsidR="00B866F6" w:rsidRDefault="00B866F6" w:rsidP="00B866F6">
                      <w:pPr>
                        <w:spacing w:after="0" w:line="360" w:lineRule="auto"/>
                      </w:pPr>
                      <w:r>
                        <w:t>Signature: _____________________________</w:t>
                      </w:r>
                      <w:r w:rsidR="001C495F">
                        <w:t>_________________________________</w:t>
                      </w:r>
                      <w:r>
                        <w:t>_</w:t>
                      </w:r>
                    </w:p>
                    <w:p w14:paraId="7C0BD7FC" w14:textId="3FF53240" w:rsidR="00B866F6" w:rsidRDefault="00B866F6" w:rsidP="00B866F6">
                      <w:pPr>
                        <w:spacing w:after="0" w:line="360" w:lineRule="auto"/>
                      </w:pPr>
                      <w:r>
                        <w:t>Date: ________________________________</w:t>
                      </w:r>
                      <w:r w:rsidR="001C495F">
                        <w:t>__________________________________</w:t>
                      </w:r>
                      <w:r>
                        <w:t>__</w:t>
                      </w:r>
                    </w:p>
                    <w:p w14:paraId="66A3CF31" w14:textId="7F7C1BD7" w:rsidR="00B866F6" w:rsidRDefault="00B866F6" w:rsidP="00B866F6">
                      <w:pPr>
                        <w:spacing w:after="0" w:line="36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866F6">
        <w:t xml:space="preserve">Phone and/or fax numbers (work, cell, residence): </w:t>
      </w:r>
      <w:r>
        <w:t>_____________________________________________</w:t>
      </w:r>
    </w:p>
    <w:p w14:paraId="5AD78F20" w14:textId="3D04F0AE" w:rsidR="00B866F6" w:rsidRDefault="00B866F6" w:rsidP="00B866F6">
      <w:pPr>
        <w:spacing w:after="0" w:line="360" w:lineRule="auto"/>
      </w:pPr>
    </w:p>
    <w:p w14:paraId="1AA80978" w14:textId="0905B504" w:rsidR="00B866F6" w:rsidRPr="00AA75EC" w:rsidRDefault="00B866F6" w:rsidP="00B866F6">
      <w:pPr>
        <w:spacing w:after="0" w:line="360" w:lineRule="auto"/>
      </w:pPr>
    </w:p>
    <w:p w14:paraId="43384438" w14:textId="4E5C61F3" w:rsidR="00AA75EC" w:rsidRDefault="00AA75EC" w:rsidP="00B866F6">
      <w:pPr>
        <w:spacing w:after="0" w:line="360" w:lineRule="auto"/>
      </w:pPr>
    </w:p>
    <w:p w14:paraId="2CE118B9" w14:textId="77777777" w:rsidR="00B6549C" w:rsidRDefault="00B6549C" w:rsidP="00B866F6">
      <w:pPr>
        <w:spacing w:after="0" w:line="360" w:lineRule="auto"/>
      </w:pPr>
    </w:p>
    <w:p w14:paraId="4E96C51F" w14:textId="77777777" w:rsidR="00B6549C" w:rsidRDefault="00B6549C" w:rsidP="00B866F6">
      <w:pPr>
        <w:spacing w:after="0" w:line="360" w:lineRule="auto"/>
      </w:pPr>
    </w:p>
    <w:p w14:paraId="09C0F3FB" w14:textId="77777777" w:rsidR="00B6549C" w:rsidRDefault="00B6549C" w:rsidP="00B866F6">
      <w:pPr>
        <w:spacing w:after="0" w:line="360" w:lineRule="auto"/>
      </w:pPr>
    </w:p>
    <w:p w14:paraId="5DB73A1E" w14:textId="77777777" w:rsidR="00B6549C" w:rsidRDefault="00B6549C" w:rsidP="00B866F6">
      <w:pPr>
        <w:spacing w:after="0" w:line="360" w:lineRule="auto"/>
      </w:pPr>
    </w:p>
    <w:p w14:paraId="2479A33B" w14:textId="77777777" w:rsidR="00B6549C" w:rsidRDefault="00B6549C" w:rsidP="00B866F6">
      <w:pPr>
        <w:spacing w:after="0" w:line="360" w:lineRule="auto"/>
      </w:pPr>
    </w:p>
    <w:p w14:paraId="34B27E29" w14:textId="77777777" w:rsidR="00B6549C" w:rsidRDefault="00B6549C" w:rsidP="00B866F6">
      <w:pPr>
        <w:spacing w:after="0" w:line="360" w:lineRule="auto"/>
      </w:pPr>
    </w:p>
    <w:p w14:paraId="68A6D7BB" w14:textId="77777777" w:rsidR="00B6549C" w:rsidRDefault="00B6549C" w:rsidP="00B866F6">
      <w:pPr>
        <w:spacing w:after="0" w:line="360" w:lineRule="auto"/>
      </w:pPr>
    </w:p>
    <w:p w14:paraId="4CE27810" w14:textId="77777777" w:rsidR="00B6549C" w:rsidRDefault="00B6549C" w:rsidP="00B866F6">
      <w:pPr>
        <w:spacing w:after="0" w:line="360" w:lineRule="auto"/>
      </w:pPr>
    </w:p>
    <w:p w14:paraId="4DF5D65F" w14:textId="77777777" w:rsidR="00B6549C" w:rsidRDefault="00B6549C" w:rsidP="00B866F6">
      <w:pPr>
        <w:spacing w:after="0" w:line="360" w:lineRule="auto"/>
      </w:pPr>
    </w:p>
    <w:p w14:paraId="57CB1748" w14:textId="77777777" w:rsidR="00B6549C" w:rsidRDefault="00B6549C" w:rsidP="00B866F6">
      <w:pPr>
        <w:spacing w:after="0" w:line="360" w:lineRule="auto"/>
      </w:pPr>
    </w:p>
    <w:p w14:paraId="1B494D7E" w14:textId="41BF80B2" w:rsidR="009866CD" w:rsidRDefault="009866CD" w:rsidP="009866CD">
      <w:pPr>
        <w:spacing w:after="0" w:line="360" w:lineRule="auto"/>
        <w:jc w:val="center"/>
        <w:rPr>
          <w:b/>
          <w:bCs/>
        </w:rPr>
      </w:pPr>
      <w:r w:rsidRPr="009866CD">
        <w:rPr>
          <w:b/>
          <w:bCs/>
        </w:rPr>
        <w:lastRenderedPageBreak/>
        <w:t>Sample Parental Consent for Minor Travel</w:t>
      </w:r>
    </w:p>
    <w:p w14:paraId="54BD313F" w14:textId="77777777" w:rsidR="009866CD" w:rsidRPr="009866CD" w:rsidRDefault="009866CD" w:rsidP="009866CD">
      <w:pPr>
        <w:spacing w:after="0" w:line="360" w:lineRule="auto"/>
        <w:jc w:val="center"/>
        <w:rPr>
          <w:b/>
          <w:bCs/>
        </w:rPr>
      </w:pPr>
    </w:p>
    <w:p w14:paraId="7CD2C9A6" w14:textId="051BEC6A" w:rsidR="00B6549C" w:rsidRPr="00321AE3" w:rsidRDefault="00B6549C" w:rsidP="00B866F6">
      <w:pPr>
        <w:spacing w:after="0" w:line="360" w:lineRule="auto"/>
      </w:pPr>
      <w:r>
        <w:t xml:space="preserve">This form should be completed with as much detailed information as possible. A separate form should be completed for each child, and a new one completed for each trip. This should be signed in front of a notary and the accompanying adult should always keep this on their person during the trip, as well as identification for all parties. </w:t>
      </w:r>
    </w:p>
    <w:sectPr w:rsidR="00B6549C" w:rsidRPr="00321AE3" w:rsidSect="00B866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A1B7E0" w14:textId="77777777" w:rsidR="00C00CA0" w:rsidRDefault="00C00CA0" w:rsidP="00626E6D">
      <w:pPr>
        <w:spacing w:after="0" w:line="240" w:lineRule="auto"/>
      </w:pPr>
      <w:r>
        <w:separator/>
      </w:r>
    </w:p>
  </w:endnote>
  <w:endnote w:type="continuationSeparator" w:id="0">
    <w:p w14:paraId="59247D77" w14:textId="77777777" w:rsidR="00C00CA0" w:rsidRDefault="00C00CA0" w:rsidP="0062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E2390" w14:textId="77777777" w:rsidR="00626E6D" w:rsidRDefault="00626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5211B" w14:textId="77777777" w:rsidR="00626E6D" w:rsidRDefault="00626E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2007E" w14:textId="77777777" w:rsidR="00626E6D" w:rsidRDefault="00626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72FB0A" w14:textId="77777777" w:rsidR="00C00CA0" w:rsidRDefault="00C00CA0" w:rsidP="00626E6D">
      <w:pPr>
        <w:spacing w:after="0" w:line="240" w:lineRule="auto"/>
      </w:pPr>
      <w:r>
        <w:separator/>
      </w:r>
    </w:p>
  </w:footnote>
  <w:footnote w:type="continuationSeparator" w:id="0">
    <w:p w14:paraId="523A09F8" w14:textId="77777777" w:rsidR="00C00CA0" w:rsidRDefault="00C00CA0" w:rsidP="0062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52832" w14:textId="77777777" w:rsidR="00626E6D" w:rsidRDefault="00626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38826597"/>
      <w:docPartObj>
        <w:docPartGallery w:val="Watermarks"/>
        <w:docPartUnique/>
      </w:docPartObj>
    </w:sdtPr>
    <w:sdtContent>
      <w:p w14:paraId="4B9C16AF" w14:textId="105FBB68" w:rsidR="00626E6D" w:rsidRDefault="00626E6D">
        <w:pPr>
          <w:pStyle w:val="Header"/>
        </w:pPr>
        <w:r>
          <w:rPr>
            <w:noProof/>
          </w:rPr>
          <w:pict w14:anchorId="4113937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EC5B7" w14:textId="77777777" w:rsidR="00626E6D" w:rsidRDefault="00626E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E3"/>
    <w:rsid w:val="000C4F75"/>
    <w:rsid w:val="001C495F"/>
    <w:rsid w:val="0021530F"/>
    <w:rsid w:val="00321AE3"/>
    <w:rsid w:val="0040725C"/>
    <w:rsid w:val="00555761"/>
    <w:rsid w:val="00626E6D"/>
    <w:rsid w:val="006C3056"/>
    <w:rsid w:val="009866CD"/>
    <w:rsid w:val="00A619D3"/>
    <w:rsid w:val="00AA75EC"/>
    <w:rsid w:val="00B6549C"/>
    <w:rsid w:val="00B866F6"/>
    <w:rsid w:val="00C00CA0"/>
    <w:rsid w:val="00D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995D3"/>
  <w15:chartTrackingRefBased/>
  <w15:docId w15:val="{8AC3540D-1ED0-4C6E-9379-A6717747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6F6"/>
  </w:style>
  <w:style w:type="paragraph" w:styleId="Heading1">
    <w:name w:val="heading 1"/>
    <w:basedOn w:val="Normal"/>
    <w:next w:val="Normal"/>
    <w:link w:val="Heading1Char"/>
    <w:uiPriority w:val="9"/>
    <w:qFormat/>
    <w:rsid w:val="00321A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A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A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A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A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A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A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A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A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A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A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1A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A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A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A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A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A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A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21A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1A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1A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1A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1A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1A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21A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21A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1A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1A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21AE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26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E6D"/>
  </w:style>
  <w:style w:type="paragraph" w:styleId="Footer">
    <w:name w:val="footer"/>
    <w:basedOn w:val="Normal"/>
    <w:link w:val="FooterChar"/>
    <w:uiPriority w:val="99"/>
    <w:unhideWhenUsed/>
    <w:rsid w:val="00626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passportoffice</dc:creator>
  <cp:keywords/>
  <dc:description/>
  <cp:lastModifiedBy>passportoffice</cp:lastModifiedBy>
  <cp:revision>6</cp:revision>
  <dcterms:created xsi:type="dcterms:W3CDTF">2024-05-15T21:00:00Z</dcterms:created>
  <dcterms:modified xsi:type="dcterms:W3CDTF">2024-06-25T15:37:00Z</dcterms:modified>
</cp:coreProperties>
</file>