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7392EFC4"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2246EB">
        <w:rPr>
          <w:rFonts w:ascii="Arial" w:hAnsi="Arial" w:cs="Arial"/>
          <w:iCs/>
          <w:szCs w:val="24"/>
        </w:rPr>
        <w:t>September 27th</w:t>
      </w:r>
      <w:r w:rsidR="00E866D4">
        <w:rPr>
          <w:rFonts w:ascii="Arial" w:hAnsi="Arial" w:cs="Arial"/>
          <w:iCs/>
          <w:szCs w:val="24"/>
        </w:rPr>
        <w:t>,</w:t>
      </w:r>
      <w:r w:rsidR="00E03C04">
        <w:rPr>
          <w:rFonts w:ascii="Arial" w:hAnsi="Arial" w:cs="Arial"/>
          <w:iCs/>
          <w:szCs w:val="24"/>
        </w:rPr>
        <w:t xml:space="preserve"> 202</w:t>
      </w:r>
      <w:r w:rsidR="008024DC">
        <w:rPr>
          <w:rFonts w:ascii="Arial" w:hAnsi="Arial" w:cs="Arial"/>
          <w:iCs/>
          <w:szCs w:val="24"/>
        </w:rPr>
        <w:t>3</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5EE7B07B" w:rsidR="00402347" w:rsidRPr="0019687B" w:rsidRDefault="000E3C2E">
      <w:pPr>
        <w:spacing w:line="241" w:lineRule="auto"/>
        <w:ind w:left="720" w:firstLine="720"/>
        <w:jc w:val="both"/>
        <w:rPr>
          <w:rFonts w:ascii="Arial" w:hAnsi="Arial" w:cs="Arial"/>
          <w:szCs w:val="24"/>
        </w:rPr>
      </w:pPr>
      <w:r>
        <w:rPr>
          <w:rFonts w:ascii="Arial" w:hAnsi="Arial" w:cs="Arial"/>
          <w:szCs w:val="24"/>
        </w:rPr>
        <w:t>Andi Liebenbaum</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6EA3E952"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2246EB">
        <w:rPr>
          <w:rFonts w:ascii="Arial" w:hAnsi="Arial" w:cs="Arial"/>
          <w:szCs w:val="24"/>
        </w:rPr>
        <w:t>September 27th</w:t>
      </w:r>
      <w:r w:rsidR="00E03C04">
        <w:rPr>
          <w:rFonts w:ascii="Arial" w:hAnsi="Arial" w:cs="Arial"/>
          <w:szCs w:val="24"/>
        </w:rPr>
        <w:t xml:space="preserve">, </w:t>
      </w:r>
      <w:proofErr w:type="gramStart"/>
      <w:r w:rsidR="00E03C04">
        <w:rPr>
          <w:rFonts w:ascii="Arial" w:hAnsi="Arial" w:cs="Arial"/>
          <w:szCs w:val="24"/>
        </w:rPr>
        <w:t>202</w:t>
      </w:r>
      <w:r w:rsidR="008024DC">
        <w:rPr>
          <w:rFonts w:ascii="Arial" w:hAnsi="Arial" w:cs="Arial"/>
          <w:szCs w:val="24"/>
        </w:rPr>
        <w:t>3</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157304F0"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2246EB">
        <w:rPr>
          <w:rFonts w:ascii="Arial" w:hAnsi="Arial" w:cs="Arial"/>
          <w:sz w:val="24"/>
          <w:szCs w:val="24"/>
        </w:rPr>
        <w:t>September 27th</w:t>
      </w:r>
      <w:r w:rsidR="00254317">
        <w:rPr>
          <w:rFonts w:ascii="Arial" w:hAnsi="Arial" w:cs="Arial"/>
          <w:sz w:val="24"/>
          <w:szCs w:val="24"/>
        </w:rPr>
        <w:t xml:space="preserve">, </w:t>
      </w:r>
      <w:proofErr w:type="gramStart"/>
      <w:r w:rsidR="00254317">
        <w:rPr>
          <w:rFonts w:ascii="Arial" w:hAnsi="Arial" w:cs="Arial"/>
          <w:sz w:val="24"/>
          <w:szCs w:val="24"/>
        </w:rPr>
        <w:t>2</w:t>
      </w:r>
      <w:r w:rsidR="00367F06">
        <w:rPr>
          <w:rFonts w:ascii="Arial" w:hAnsi="Arial" w:cs="Arial"/>
          <w:sz w:val="24"/>
          <w:szCs w:val="24"/>
        </w:rPr>
        <w:t>02</w:t>
      </w:r>
      <w:r w:rsidR="008024DC">
        <w:rPr>
          <w:rFonts w:ascii="Arial" w:hAnsi="Arial" w:cs="Arial"/>
          <w:sz w:val="24"/>
          <w:szCs w:val="24"/>
        </w:rPr>
        <w:t>3</w:t>
      </w:r>
      <w:proofErr w:type="gramEnd"/>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DB26D7B" w14:textId="77777777" w:rsidR="00CA1FED" w:rsidRPr="00A840BD" w:rsidRDefault="00CA1FED" w:rsidP="00CA1FED">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311EDCF4" w14:textId="77777777" w:rsidR="00CA1FED" w:rsidRPr="00A840BD" w:rsidRDefault="00CA1FED" w:rsidP="00CA1FED">
      <w:pPr>
        <w:ind w:left="360"/>
        <w:rPr>
          <w:rFonts w:ascii="Arial" w:hAnsi="Arial" w:cs="Arial"/>
          <w:b/>
          <w:szCs w:val="24"/>
        </w:rPr>
      </w:pPr>
    </w:p>
    <w:p w14:paraId="080F4B3F" w14:textId="77777777" w:rsidR="00CA1FED" w:rsidRPr="00883D2D" w:rsidRDefault="00CA1FED" w:rsidP="00CA1FED">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DC651C1" w14:textId="77777777" w:rsidR="00CA1FED" w:rsidRPr="0019687B" w:rsidRDefault="00CA1FED" w:rsidP="00CA1FED">
      <w:pPr>
        <w:rPr>
          <w:rFonts w:ascii="Arial" w:hAnsi="Arial" w:cs="Arial"/>
          <w:b/>
          <w:szCs w:val="24"/>
        </w:rPr>
      </w:pPr>
    </w:p>
    <w:p w14:paraId="4C3B36D9" w14:textId="2FEA6297" w:rsidR="00CA1FED" w:rsidRDefault="00CA1FED" w:rsidP="00CA1FED">
      <w:pPr>
        <w:numPr>
          <w:ilvl w:val="0"/>
          <w:numId w:val="2"/>
        </w:numPr>
        <w:rPr>
          <w:rFonts w:ascii="Arial" w:hAnsi="Arial" w:cs="Arial"/>
          <w:b/>
          <w:szCs w:val="24"/>
        </w:rPr>
      </w:pPr>
      <w:r w:rsidRPr="00DB6C57">
        <w:rPr>
          <w:rFonts w:ascii="Arial" w:hAnsi="Arial" w:cs="Arial"/>
          <w:b/>
          <w:szCs w:val="24"/>
        </w:rPr>
        <w:t>Meeting Minutes –</w:t>
      </w:r>
      <w:r w:rsidR="00B114EB">
        <w:rPr>
          <w:rFonts w:ascii="Arial" w:hAnsi="Arial" w:cs="Arial"/>
          <w:b/>
          <w:szCs w:val="24"/>
        </w:rPr>
        <w:t xml:space="preserve"> </w:t>
      </w:r>
      <w:r w:rsidR="002246EB">
        <w:rPr>
          <w:rFonts w:ascii="Arial" w:hAnsi="Arial" w:cs="Arial"/>
          <w:b/>
          <w:szCs w:val="24"/>
        </w:rPr>
        <w:t>August</w:t>
      </w:r>
      <w:r>
        <w:rPr>
          <w:rFonts w:ascii="Arial" w:hAnsi="Arial" w:cs="Arial"/>
          <w:b/>
          <w:szCs w:val="24"/>
        </w:rPr>
        <w:t xml:space="preserve"> 2023 – Action Item</w:t>
      </w:r>
    </w:p>
    <w:p w14:paraId="16B40597" w14:textId="77777777" w:rsidR="00CA1FED" w:rsidRPr="00C705B1" w:rsidRDefault="00CA1FED" w:rsidP="00CA1FED">
      <w:pPr>
        <w:rPr>
          <w:rFonts w:ascii="Arial" w:hAnsi="Arial" w:cs="Arial"/>
          <w:b/>
          <w:szCs w:val="24"/>
        </w:rPr>
      </w:pPr>
    </w:p>
    <w:p w14:paraId="134734C5" w14:textId="1B7355ED" w:rsidR="00CA1FED" w:rsidRPr="001E6B9B" w:rsidRDefault="00CA1FED" w:rsidP="00CA1FED">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w:t>
      </w:r>
      <w:r w:rsidR="002246EB">
        <w:rPr>
          <w:rFonts w:ascii="Arial" w:hAnsi="Arial" w:cs="Arial"/>
          <w:b/>
          <w:szCs w:val="24"/>
        </w:rPr>
        <w:t>August</w:t>
      </w:r>
      <w:r w:rsidRPr="00883D2D">
        <w:rPr>
          <w:rFonts w:ascii="Arial" w:hAnsi="Arial" w:cs="Arial"/>
          <w:b/>
          <w:szCs w:val="24"/>
        </w:rPr>
        <w:t>)</w:t>
      </w:r>
    </w:p>
    <w:p w14:paraId="2DC024E9" w14:textId="77777777" w:rsidR="00CA1FED" w:rsidRDefault="00CA1FED" w:rsidP="00CA1FED">
      <w:pPr>
        <w:pStyle w:val="ListParagraph"/>
        <w:rPr>
          <w:rFonts w:ascii="Arial" w:hAnsi="Arial" w:cs="Arial"/>
          <w:szCs w:val="24"/>
        </w:rPr>
      </w:pPr>
    </w:p>
    <w:p w14:paraId="562B0641" w14:textId="04798882" w:rsidR="00C63F7B" w:rsidRPr="00C63F7B" w:rsidRDefault="00CA1FED" w:rsidP="00C63F7B">
      <w:pPr>
        <w:numPr>
          <w:ilvl w:val="0"/>
          <w:numId w:val="2"/>
        </w:numPr>
        <w:rPr>
          <w:rFonts w:ascii="Arial" w:hAnsi="Arial" w:cs="Arial"/>
          <w:b/>
          <w:bCs/>
          <w:szCs w:val="24"/>
        </w:rPr>
      </w:pPr>
      <w:r w:rsidRPr="008024DC">
        <w:rPr>
          <w:rFonts w:ascii="Arial" w:hAnsi="Arial" w:cs="Arial"/>
          <w:b/>
          <w:bCs/>
          <w:szCs w:val="24"/>
        </w:rPr>
        <w:t xml:space="preserve">Old Business- </w:t>
      </w:r>
    </w:p>
    <w:p w14:paraId="1E9BADA4" w14:textId="6FEDA7FE" w:rsidR="00C63F7B" w:rsidRDefault="002246EB" w:rsidP="00C63F7B">
      <w:pPr>
        <w:pStyle w:val="ListParagraph"/>
        <w:numPr>
          <w:ilvl w:val="1"/>
          <w:numId w:val="2"/>
        </w:numPr>
        <w:rPr>
          <w:rFonts w:ascii="Arial" w:hAnsi="Arial" w:cs="Arial"/>
          <w:b/>
          <w:szCs w:val="24"/>
        </w:rPr>
      </w:pPr>
      <w:r>
        <w:rPr>
          <w:rFonts w:ascii="Arial" w:hAnsi="Arial" w:cs="Arial"/>
          <w:b/>
          <w:szCs w:val="24"/>
        </w:rPr>
        <w:t xml:space="preserve">Yolo County Law Library </w:t>
      </w:r>
      <w:proofErr w:type="gramStart"/>
      <w:r>
        <w:rPr>
          <w:rFonts w:ascii="Arial" w:hAnsi="Arial" w:cs="Arial"/>
          <w:b/>
          <w:szCs w:val="24"/>
        </w:rPr>
        <w:t>support</w:t>
      </w:r>
      <w:proofErr w:type="gramEnd"/>
    </w:p>
    <w:p w14:paraId="52EF784B" w14:textId="230DA89F" w:rsidR="00151B0D" w:rsidRPr="00151B0D" w:rsidRDefault="00C63F7B" w:rsidP="00151B0D">
      <w:pPr>
        <w:pStyle w:val="ListParagraph"/>
        <w:numPr>
          <w:ilvl w:val="1"/>
          <w:numId w:val="2"/>
        </w:numPr>
        <w:rPr>
          <w:rFonts w:ascii="Arial" w:hAnsi="Arial" w:cs="Arial"/>
          <w:b/>
          <w:szCs w:val="24"/>
        </w:rPr>
      </w:pPr>
      <w:r>
        <w:rPr>
          <w:rFonts w:ascii="Arial" w:hAnsi="Arial" w:cs="Arial"/>
          <w:b/>
          <w:szCs w:val="24"/>
        </w:rPr>
        <w:t>Lawyers in the Library</w:t>
      </w:r>
      <w:r w:rsidR="00831060">
        <w:rPr>
          <w:rFonts w:ascii="Arial" w:hAnsi="Arial" w:cs="Arial"/>
          <w:b/>
          <w:szCs w:val="24"/>
        </w:rPr>
        <w:t xml:space="preserve"> program</w:t>
      </w:r>
    </w:p>
    <w:p w14:paraId="1FFC4A1C" w14:textId="77777777" w:rsidR="00CA1FED" w:rsidRDefault="00CA1FED" w:rsidP="00CA1FED">
      <w:pPr>
        <w:pStyle w:val="NormalWeb"/>
        <w:spacing w:before="0" w:beforeAutospacing="0" w:after="0" w:afterAutospacing="0"/>
        <w:rPr>
          <w:rFonts w:ascii="Arial" w:eastAsiaTheme="minorHAnsi" w:hAnsi="Arial" w:cs="Arial"/>
          <w:b/>
        </w:rPr>
      </w:pPr>
    </w:p>
    <w:p w14:paraId="254407CA" w14:textId="4FB95561" w:rsidR="00CA1FED" w:rsidRPr="00C63F7B" w:rsidRDefault="00CA1FED" w:rsidP="00C63F7B">
      <w:pPr>
        <w:pStyle w:val="ListParagraph"/>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p>
    <w:p w14:paraId="524A6562" w14:textId="6CEACB7E" w:rsidR="00723CF7" w:rsidRDefault="00CA1FED" w:rsidP="00C63F7B">
      <w:pPr>
        <w:pStyle w:val="ListParagraph"/>
        <w:numPr>
          <w:ilvl w:val="1"/>
          <w:numId w:val="2"/>
        </w:numPr>
        <w:rPr>
          <w:rFonts w:ascii="Arial" w:hAnsi="Arial" w:cs="Arial"/>
          <w:b/>
          <w:szCs w:val="24"/>
        </w:rPr>
      </w:pPr>
      <w:r>
        <w:rPr>
          <w:rFonts w:ascii="Arial" w:hAnsi="Arial" w:cs="Arial"/>
          <w:b/>
          <w:szCs w:val="24"/>
        </w:rPr>
        <w:t>Library Update</w:t>
      </w:r>
    </w:p>
    <w:p w14:paraId="594B6BEF" w14:textId="1CA7E5F1" w:rsidR="002246EB" w:rsidRDefault="002246EB" w:rsidP="002246EB">
      <w:pPr>
        <w:pStyle w:val="ListParagraph"/>
        <w:numPr>
          <w:ilvl w:val="2"/>
          <w:numId w:val="2"/>
        </w:numPr>
        <w:rPr>
          <w:rFonts w:ascii="Arial" w:hAnsi="Arial" w:cs="Arial"/>
          <w:b/>
          <w:szCs w:val="24"/>
        </w:rPr>
      </w:pPr>
      <w:r>
        <w:rPr>
          <w:rFonts w:ascii="Arial" w:hAnsi="Arial" w:cs="Arial"/>
          <w:b/>
          <w:szCs w:val="24"/>
        </w:rPr>
        <w:t>Library Audit</w:t>
      </w:r>
    </w:p>
    <w:p w14:paraId="54C691AD" w14:textId="3E9D5498" w:rsidR="00831060" w:rsidRPr="00C63F7B" w:rsidRDefault="00831060" w:rsidP="002246EB">
      <w:pPr>
        <w:pStyle w:val="ListParagraph"/>
        <w:numPr>
          <w:ilvl w:val="2"/>
          <w:numId w:val="2"/>
        </w:numPr>
        <w:rPr>
          <w:rFonts w:ascii="Arial" w:hAnsi="Arial" w:cs="Arial"/>
          <w:b/>
          <w:szCs w:val="24"/>
        </w:rPr>
      </w:pPr>
      <w:r>
        <w:rPr>
          <w:rFonts w:ascii="Arial" w:hAnsi="Arial" w:cs="Arial"/>
          <w:b/>
          <w:szCs w:val="24"/>
        </w:rPr>
        <w:t>MCLE provider changes</w:t>
      </w:r>
    </w:p>
    <w:p w14:paraId="2C029B60" w14:textId="7B0F6E30" w:rsidR="00947489" w:rsidRDefault="00947489"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p w14:paraId="46212A44" w14:textId="77777777" w:rsidR="00A1431F" w:rsidRPr="00A1431F" w:rsidRDefault="00FF39C4" w:rsidP="00005129">
      <w:pPr>
        <w:pStyle w:val="NormalWeb"/>
        <w:spacing w:before="0" w:beforeAutospacing="0" w:after="0" w:afterAutospacing="0"/>
        <w:rPr>
          <w:rFonts w:ascii="Arial" w:hAnsi="Arial" w:cs="Arial"/>
        </w:rPr>
      </w:pPr>
      <w:r w:rsidRPr="0019687B">
        <w:rPr>
          <w:rFonts w:ascii="Arial" w:hAnsi="Arial" w:cs="Arial"/>
          <w:b/>
        </w:rPr>
        <w:t xml:space="preserve">Next Meeting/adjournment: </w:t>
      </w:r>
      <w:r w:rsidR="00A1431F">
        <w:rPr>
          <w:rFonts w:ascii="Arial" w:hAnsi="Arial" w:cs="Arial"/>
        </w:rPr>
        <w:t xml:space="preserve"> </w:t>
      </w:r>
    </w:p>
    <w:p w14:paraId="015F5277" w14:textId="77777777" w:rsidR="008B6A68" w:rsidRDefault="008B6A68" w:rsidP="008B6A68">
      <w:pPr>
        <w:rPr>
          <w:rFonts w:ascii="Arial" w:hAnsi="Arial" w:cs="Arial"/>
          <w:szCs w:val="24"/>
        </w:rPr>
      </w:pPr>
    </w:p>
    <w:p w14:paraId="40EB57F4" w14:textId="447D0F6C" w:rsidR="00982593" w:rsidRPr="0019687B" w:rsidRDefault="00C556B7" w:rsidP="008B6A68">
      <w:pPr>
        <w:rPr>
          <w:rFonts w:ascii="Arial" w:hAnsi="Arial" w:cs="Arial"/>
          <w:szCs w:val="24"/>
        </w:rPr>
      </w:pPr>
      <w:r>
        <w:rPr>
          <w:rFonts w:ascii="Arial" w:hAnsi="Arial" w:cs="Arial"/>
          <w:szCs w:val="24"/>
        </w:rPr>
        <w:t xml:space="preserve">Next meeting: </w:t>
      </w:r>
      <w:r w:rsidR="002246EB">
        <w:rPr>
          <w:rFonts w:ascii="Arial" w:hAnsi="Arial" w:cs="Arial"/>
          <w:szCs w:val="24"/>
        </w:rPr>
        <w:t>October</w:t>
      </w:r>
      <w:r w:rsidR="00B114EB">
        <w:rPr>
          <w:rFonts w:ascii="Arial" w:hAnsi="Arial" w:cs="Arial"/>
          <w:szCs w:val="24"/>
        </w:rPr>
        <w:t xml:space="preserve"> 2</w:t>
      </w:r>
      <w:r w:rsidR="002246EB">
        <w:rPr>
          <w:rFonts w:ascii="Arial" w:hAnsi="Arial" w:cs="Arial"/>
          <w:szCs w:val="24"/>
        </w:rPr>
        <w:t>5</w:t>
      </w:r>
      <w:r w:rsidR="00B114EB">
        <w:rPr>
          <w:rFonts w:ascii="Arial" w:hAnsi="Arial" w:cs="Arial"/>
          <w:szCs w:val="24"/>
        </w:rPr>
        <w:t>th</w:t>
      </w:r>
      <w:r w:rsidR="008024DC">
        <w:rPr>
          <w:rFonts w:ascii="Arial" w:hAnsi="Arial" w:cs="Arial"/>
          <w:szCs w:val="24"/>
        </w:rPr>
        <w:t>, 2023</w:t>
      </w: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53792E" w:rsidRPr="0019687B" w14:paraId="2FE9D4A5" w14:textId="77777777" w:rsidTr="00AC17E7">
        <w:trPr>
          <w:tblCellSpacing w:w="0" w:type="dxa"/>
        </w:trPr>
        <w:tc>
          <w:tcPr>
            <w:tcW w:w="0" w:type="auto"/>
            <w:gridSpan w:val="2"/>
            <w:vAlign w:val="center"/>
          </w:tcPr>
          <w:p w14:paraId="1F99F260" w14:textId="2F68A19E" w:rsidR="0053792E" w:rsidRDefault="00C63F7B" w:rsidP="008024DC">
            <w:pPr>
              <w:widowControl/>
              <w:rPr>
                <w:rFonts w:ascii="Arial" w:hAnsi="Arial" w:cs="Arial"/>
                <w:szCs w:val="24"/>
              </w:rPr>
            </w:pPr>
            <w:r w:rsidRPr="0019687B">
              <w:rPr>
                <w:rFonts w:ascii="Arial" w:hAnsi="Arial" w:cs="Arial"/>
                <w:szCs w:val="24"/>
              </w:rPr>
              <w:t>A</w:t>
            </w:r>
            <w:r w:rsidR="00FF39C4" w:rsidRPr="0019687B">
              <w:rPr>
                <w:rFonts w:ascii="Arial" w:hAnsi="Arial" w:cs="Arial"/>
                <w:szCs w:val="24"/>
              </w:rPr>
              <w:t>t 5</w:t>
            </w:r>
            <w:r w:rsidR="00730A2B">
              <w:rPr>
                <w:rFonts w:ascii="Arial" w:hAnsi="Arial" w:cs="Arial"/>
                <w:szCs w:val="24"/>
              </w:rPr>
              <w:t xml:space="preserve">:30 </w:t>
            </w:r>
            <w:r w:rsidR="00FF39C4" w:rsidRPr="0019687B">
              <w:rPr>
                <w:rFonts w:ascii="Arial" w:hAnsi="Arial" w:cs="Arial"/>
                <w:szCs w:val="24"/>
              </w:rPr>
              <w:t>pm.</w:t>
            </w:r>
          </w:p>
          <w:p w14:paraId="6FF41DCC" w14:textId="77777777" w:rsidR="00FD3924" w:rsidRDefault="00FD3924" w:rsidP="00A417F4">
            <w:pPr>
              <w:widowControl/>
              <w:jc w:val="center"/>
              <w:rPr>
                <w:rFonts w:ascii="Arial" w:hAnsi="Arial" w:cs="Arial"/>
                <w:szCs w:val="24"/>
              </w:rPr>
            </w:pPr>
          </w:p>
          <w:p w14:paraId="0327FB8C" w14:textId="77777777" w:rsidR="00FD3924" w:rsidRPr="0019687B" w:rsidRDefault="00FD3924" w:rsidP="00A417F4">
            <w:pPr>
              <w:widowControl/>
              <w:jc w:val="center"/>
              <w:rPr>
                <w:rFonts w:ascii="Arial" w:hAnsi="Arial" w:cs="Arial"/>
                <w:snapToGrid/>
                <w:szCs w:val="24"/>
              </w:rPr>
            </w:pPr>
          </w:p>
        </w:tc>
      </w:tr>
      <w:tr w:rsidR="00FD3924" w:rsidRPr="0019687B" w14:paraId="7569DF0E" w14:textId="77777777" w:rsidTr="00AC17E7">
        <w:trPr>
          <w:tblCellSpacing w:w="0" w:type="dxa"/>
        </w:trPr>
        <w:tc>
          <w:tcPr>
            <w:tcW w:w="0" w:type="auto"/>
            <w:gridSpan w:val="2"/>
            <w:vAlign w:val="center"/>
          </w:tcPr>
          <w:p w14:paraId="388F8CEB" w14:textId="77777777" w:rsidR="00FD3924" w:rsidRDefault="00FD3924" w:rsidP="00A417F4">
            <w:pPr>
              <w:widowControl/>
              <w:jc w:val="center"/>
              <w:rPr>
                <w:rFonts w:ascii="Arial" w:hAnsi="Arial" w:cs="Arial"/>
                <w:szCs w:val="24"/>
              </w:rPr>
            </w:pPr>
          </w:p>
          <w:p w14:paraId="761DEF15" w14:textId="77777777" w:rsidR="00FD3924" w:rsidRPr="0019687B" w:rsidRDefault="00FD3924" w:rsidP="00A417F4">
            <w:pPr>
              <w:widowControl/>
              <w:jc w:val="center"/>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2A2E3560"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44AE4F0B"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8"/>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0"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9"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0"/>
  </w:num>
  <w:num w:numId="2" w16cid:durableId="2036693228">
    <w:abstractNumId w:val="14"/>
  </w:num>
  <w:num w:numId="3" w16cid:durableId="1382557131">
    <w:abstractNumId w:val="11"/>
  </w:num>
  <w:num w:numId="4" w16cid:durableId="1658650626">
    <w:abstractNumId w:val="6"/>
  </w:num>
  <w:num w:numId="5" w16cid:durableId="1468814806">
    <w:abstractNumId w:val="25"/>
  </w:num>
  <w:num w:numId="6" w16cid:durableId="458884631">
    <w:abstractNumId w:val="12"/>
  </w:num>
  <w:num w:numId="7" w16cid:durableId="1289360523">
    <w:abstractNumId w:val="17"/>
  </w:num>
  <w:num w:numId="8" w16cid:durableId="1644845924">
    <w:abstractNumId w:val="5"/>
  </w:num>
  <w:num w:numId="9" w16cid:durableId="2121605517">
    <w:abstractNumId w:val="18"/>
  </w:num>
  <w:num w:numId="10" w16cid:durableId="1463033279">
    <w:abstractNumId w:val="1"/>
  </w:num>
  <w:num w:numId="11" w16cid:durableId="1354452175">
    <w:abstractNumId w:val="19"/>
  </w:num>
  <w:num w:numId="12" w16cid:durableId="115950537">
    <w:abstractNumId w:val="15"/>
  </w:num>
  <w:num w:numId="13" w16cid:durableId="27948926">
    <w:abstractNumId w:val="4"/>
  </w:num>
  <w:num w:numId="14" w16cid:durableId="525758520">
    <w:abstractNumId w:val="9"/>
  </w:num>
  <w:num w:numId="15" w16cid:durableId="1114668703">
    <w:abstractNumId w:val="21"/>
  </w:num>
  <w:num w:numId="16" w16cid:durableId="773941690">
    <w:abstractNumId w:val="23"/>
  </w:num>
  <w:num w:numId="17" w16cid:durableId="1144815237">
    <w:abstractNumId w:val="24"/>
  </w:num>
  <w:num w:numId="18" w16cid:durableId="771709306">
    <w:abstractNumId w:val="10"/>
  </w:num>
  <w:num w:numId="19" w16cid:durableId="1594701144">
    <w:abstractNumId w:val="22"/>
  </w:num>
  <w:num w:numId="20" w16cid:durableId="233971370">
    <w:abstractNumId w:val="2"/>
  </w:num>
  <w:num w:numId="21" w16cid:durableId="1638875660">
    <w:abstractNumId w:val="16"/>
  </w:num>
  <w:num w:numId="22" w16cid:durableId="1464536910">
    <w:abstractNumId w:val="13"/>
  </w:num>
  <w:num w:numId="23" w16cid:durableId="1265918053">
    <w:abstractNumId w:val="3"/>
  </w:num>
  <w:num w:numId="24" w16cid:durableId="692535088">
    <w:abstractNumId w:val="7"/>
  </w:num>
  <w:num w:numId="25" w16cid:durableId="1196700370">
    <w:abstractNumId w:val="8"/>
  </w:num>
  <w:num w:numId="26" w16cid:durableId="5430974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19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51B0D"/>
    <w:rsid w:val="00161D4A"/>
    <w:rsid w:val="00162D8D"/>
    <w:rsid w:val="00165BF8"/>
    <w:rsid w:val="00166164"/>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46EB"/>
    <w:rsid w:val="002251F2"/>
    <w:rsid w:val="0022624A"/>
    <w:rsid w:val="0022626E"/>
    <w:rsid w:val="0022690E"/>
    <w:rsid w:val="00230091"/>
    <w:rsid w:val="00231642"/>
    <w:rsid w:val="00232715"/>
    <w:rsid w:val="00233624"/>
    <w:rsid w:val="00233746"/>
    <w:rsid w:val="00233F11"/>
    <w:rsid w:val="0023403A"/>
    <w:rsid w:val="002357E3"/>
    <w:rsid w:val="0023597A"/>
    <w:rsid w:val="002370F7"/>
    <w:rsid w:val="00240250"/>
    <w:rsid w:val="00241438"/>
    <w:rsid w:val="00241806"/>
    <w:rsid w:val="002420A7"/>
    <w:rsid w:val="00242784"/>
    <w:rsid w:val="00242B1C"/>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27BEA"/>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330B"/>
    <w:rsid w:val="006849EF"/>
    <w:rsid w:val="00684FCD"/>
    <w:rsid w:val="0068596B"/>
    <w:rsid w:val="00686C04"/>
    <w:rsid w:val="00692CB1"/>
    <w:rsid w:val="00692EBE"/>
    <w:rsid w:val="00693B67"/>
    <w:rsid w:val="006940A4"/>
    <w:rsid w:val="00695627"/>
    <w:rsid w:val="00695656"/>
    <w:rsid w:val="00695705"/>
    <w:rsid w:val="00697C5E"/>
    <w:rsid w:val="006A02C7"/>
    <w:rsid w:val="006A058F"/>
    <w:rsid w:val="006A0F55"/>
    <w:rsid w:val="006A2C83"/>
    <w:rsid w:val="006A4701"/>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1060"/>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25D5"/>
    <w:rsid w:val="00AF2DC4"/>
    <w:rsid w:val="00AF427E"/>
    <w:rsid w:val="00AF5318"/>
    <w:rsid w:val="00AF5693"/>
    <w:rsid w:val="00AF7450"/>
    <w:rsid w:val="00B03B6F"/>
    <w:rsid w:val="00B05818"/>
    <w:rsid w:val="00B07A6C"/>
    <w:rsid w:val="00B101AB"/>
    <w:rsid w:val="00B114E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613"/>
    <w:rsid w:val="00C50E61"/>
    <w:rsid w:val="00C50F63"/>
    <w:rsid w:val="00C52FE3"/>
    <w:rsid w:val="00C5322E"/>
    <w:rsid w:val="00C532AE"/>
    <w:rsid w:val="00C534F8"/>
    <w:rsid w:val="00C53E56"/>
    <w:rsid w:val="00C556B7"/>
    <w:rsid w:val="00C60F49"/>
    <w:rsid w:val="00C6193C"/>
    <w:rsid w:val="00C61A15"/>
    <w:rsid w:val="00C61C85"/>
    <w:rsid w:val="00C63F7B"/>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5431"/>
    <w:rsid w:val="00CD712F"/>
    <w:rsid w:val="00CE0830"/>
    <w:rsid w:val="00CE1992"/>
    <w:rsid w:val="00CE1DAE"/>
    <w:rsid w:val="00CE1EC7"/>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1A0A"/>
    <w:rsid w:val="00F62D47"/>
    <w:rsid w:val="00F631AC"/>
    <w:rsid w:val="00F63DC8"/>
    <w:rsid w:val="00F64B33"/>
    <w:rsid w:val="00F65F92"/>
    <w:rsid w:val="00F70C95"/>
    <w:rsid w:val="00F7329D"/>
    <w:rsid w:val="00F7402E"/>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81953"/>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438</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4</cp:revision>
  <cp:lastPrinted>2023-09-20T21:32:00Z</cp:lastPrinted>
  <dcterms:created xsi:type="dcterms:W3CDTF">2023-09-19T17:29:00Z</dcterms:created>
  <dcterms:modified xsi:type="dcterms:W3CDTF">2023-09-20T21:41:00Z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